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1D4" w:rsidRDefault="00E911D4" w:rsidP="00E911D4">
      <w:pPr>
        <w:widowControl w:val="0"/>
        <w:autoSpaceDE w:val="0"/>
        <w:autoSpaceDN w:val="0"/>
        <w:adjustRightInd w:val="0"/>
        <w:jc w:val="both"/>
        <w:rPr>
          <w:rFonts w:ascii="Helvetica" w:hAnsi="Helvetica" w:cs="Helvetica"/>
          <w:b/>
          <w:bCs/>
          <w:color w:val="5A5A5A"/>
          <w:sz w:val="42"/>
          <w:szCs w:val="42"/>
        </w:rPr>
      </w:pPr>
      <w:hyperlink r:id="rId6" w:history="1">
        <w:r>
          <w:rPr>
            <w:rFonts w:ascii="Times" w:hAnsi="Times" w:cs="Times"/>
            <w:color w:val="7CA5BC"/>
            <w:sz w:val="54"/>
            <w:szCs w:val="54"/>
          </w:rPr>
          <w:t>Plagiocéphalie ... vive la prévention pour la petite tête de Bébé !</w:t>
        </w:r>
      </w:hyperlink>
    </w:p>
    <w:p w:rsidR="00E911D4" w:rsidRDefault="00E911D4" w:rsidP="00E911D4">
      <w:pPr>
        <w:widowControl w:val="0"/>
        <w:autoSpaceDE w:val="0"/>
        <w:autoSpaceDN w:val="0"/>
        <w:adjustRightInd w:val="0"/>
        <w:jc w:val="both"/>
        <w:rPr>
          <w:rFonts w:ascii="Trebuchet MS" w:hAnsi="Trebuchet MS" w:cs="Trebuchet MS"/>
          <w:i/>
          <w:iCs/>
          <w:color w:val="A8A185"/>
          <w:sz w:val="28"/>
          <w:szCs w:val="28"/>
        </w:rPr>
      </w:pPr>
      <w:r>
        <w:rPr>
          <w:rFonts w:ascii="Trebuchet MS" w:hAnsi="Trebuchet MS" w:cs="Trebuchet MS"/>
          <w:i/>
          <w:iCs/>
          <w:color w:val="A8A185"/>
          <w:sz w:val="28"/>
          <w:szCs w:val="28"/>
        </w:rPr>
        <w:t>Publié le 04/09/15</w:t>
      </w:r>
    </w:p>
    <w:p w:rsidR="00E911D4" w:rsidRDefault="00E911D4" w:rsidP="00E911D4">
      <w:pPr>
        <w:widowControl w:val="0"/>
        <w:autoSpaceDE w:val="0"/>
        <w:autoSpaceDN w:val="0"/>
        <w:adjustRightInd w:val="0"/>
        <w:jc w:val="both"/>
        <w:rPr>
          <w:rFonts w:ascii="Helvetica" w:hAnsi="Helvetica" w:cs="Helvetica"/>
          <w:color w:val="5A5A5A"/>
          <w:sz w:val="28"/>
          <w:szCs w:val="28"/>
        </w:rPr>
      </w:pPr>
      <w:r>
        <w:rPr>
          <w:rFonts w:ascii="Helvetica" w:hAnsi="Helvetica" w:cs="Helvetica"/>
          <w:color w:val="5A5A5A"/>
          <w:sz w:val="28"/>
          <w:szCs w:val="28"/>
        </w:rPr>
        <w:t>Il y a deux ans de ça, j'ai été particulièrement sensibilisée au problème de la plagiocéphalie avec Petit Marmot  ... et il y a peu, en discutant avec la maman d'un nourrisson,j'ai pu voir que les jeunes parents ne sont toujours pas informés à ce sujet ... ni à la maternité, ni lors du suivi pédiatrique. </w:t>
      </w:r>
    </w:p>
    <w:p w:rsidR="00E911D4" w:rsidRDefault="00E911D4" w:rsidP="00E911D4">
      <w:pPr>
        <w:widowControl w:val="0"/>
        <w:autoSpaceDE w:val="0"/>
        <w:autoSpaceDN w:val="0"/>
        <w:adjustRightInd w:val="0"/>
        <w:jc w:val="both"/>
        <w:rPr>
          <w:rFonts w:ascii="Helvetica" w:hAnsi="Helvetica" w:cs="Helvetica"/>
          <w:color w:val="5A5A5A"/>
          <w:sz w:val="28"/>
          <w:szCs w:val="28"/>
        </w:rPr>
      </w:pPr>
      <w:r>
        <w:rPr>
          <w:rFonts w:ascii="Helvetica" w:hAnsi="Helvetica" w:cs="Helvetica"/>
          <w:color w:val="5A5A5A"/>
          <w:sz w:val="28"/>
          <w:szCs w:val="28"/>
        </w:rPr>
        <w:t> </w:t>
      </w:r>
    </w:p>
    <w:p w:rsidR="00E911D4" w:rsidRDefault="00E911D4" w:rsidP="00E911D4">
      <w:pPr>
        <w:widowControl w:val="0"/>
        <w:autoSpaceDE w:val="0"/>
        <w:autoSpaceDN w:val="0"/>
        <w:adjustRightInd w:val="0"/>
        <w:jc w:val="both"/>
        <w:rPr>
          <w:rFonts w:ascii="Helvetica" w:hAnsi="Helvetica" w:cs="Helvetica"/>
          <w:color w:val="5A5A5A"/>
          <w:sz w:val="28"/>
          <w:szCs w:val="28"/>
        </w:rPr>
      </w:pPr>
      <w:r>
        <w:rPr>
          <w:rFonts w:ascii="Helvetica" w:hAnsi="Helvetica" w:cs="Helvetica"/>
          <w:color w:val="5A5A5A"/>
          <w:sz w:val="28"/>
          <w:szCs w:val="28"/>
        </w:rPr>
        <w:t>Alors voila quelques informations, qui pourront être bien utiles : </w:t>
      </w:r>
    </w:p>
    <w:p w:rsidR="00E911D4" w:rsidRDefault="00E911D4" w:rsidP="00E911D4">
      <w:pPr>
        <w:widowControl w:val="0"/>
        <w:autoSpaceDE w:val="0"/>
        <w:autoSpaceDN w:val="0"/>
        <w:adjustRightInd w:val="0"/>
        <w:jc w:val="both"/>
        <w:rPr>
          <w:rFonts w:ascii="Helvetica" w:hAnsi="Helvetica" w:cs="Helvetica"/>
          <w:color w:val="5A5A5A"/>
          <w:sz w:val="28"/>
          <w:szCs w:val="28"/>
        </w:rPr>
      </w:pPr>
      <w:r>
        <w:rPr>
          <w:rFonts w:ascii="Helvetica" w:hAnsi="Helvetica" w:cs="Helvetica"/>
          <w:b/>
          <w:bCs/>
          <w:color w:val="5A5A5A"/>
          <w:sz w:val="28"/>
          <w:szCs w:val="28"/>
        </w:rPr>
        <w:t>Déjà une définition</w:t>
      </w:r>
      <w:r>
        <w:rPr>
          <w:rFonts w:ascii="Helvetica" w:hAnsi="Helvetica" w:cs="Helvetica"/>
          <w:color w:val="5A5A5A"/>
          <w:sz w:val="28"/>
          <w:szCs w:val="28"/>
        </w:rPr>
        <w:t xml:space="preserve"> : </w:t>
      </w:r>
    </w:p>
    <w:p w:rsidR="00E911D4" w:rsidRDefault="00E911D4" w:rsidP="00E911D4">
      <w:pPr>
        <w:widowControl w:val="0"/>
        <w:autoSpaceDE w:val="0"/>
        <w:autoSpaceDN w:val="0"/>
        <w:adjustRightInd w:val="0"/>
        <w:jc w:val="both"/>
        <w:rPr>
          <w:rFonts w:ascii="Helvetica" w:hAnsi="Helvetica" w:cs="Helvetica"/>
          <w:color w:val="5A5A5A"/>
          <w:sz w:val="28"/>
          <w:szCs w:val="28"/>
        </w:rPr>
      </w:pPr>
      <w:r>
        <w:rPr>
          <w:rFonts w:ascii="Helvetica" w:hAnsi="Helvetica" w:cs="Helvetica"/>
          <w:color w:val="5A5A5A"/>
          <w:sz w:val="28"/>
          <w:szCs w:val="28"/>
        </w:rPr>
        <w:t>La plagiocéphalie est un aplatissement asymétrique de l'arrière ou du coté du crâne.  On s'en rend compte visuellement et également par le toucher : le crâne n'est plus régulièrement arrondi mais comporte une zone avec un "aplatissement". </w:t>
      </w:r>
    </w:p>
    <w:p w:rsidR="00E911D4" w:rsidRDefault="00E911D4" w:rsidP="00E911D4">
      <w:pPr>
        <w:widowControl w:val="0"/>
        <w:autoSpaceDE w:val="0"/>
        <w:autoSpaceDN w:val="0"/>
        <w:adjustRightInd w:val="0"/>
        <w:jc w:val="both"/>
        <w:rPr>
          <w:rFonts w:ascii="Helvetica" w:hAnsi="Helvetica" w:cs="Helvetica"/>
          <w:color w:val="5A5A5A"/>
          <w:sz w:val="28"/>
          <w:szCs w:val="28"/>
        </w:rPr>
      </w:pPr>
      <w:r>
        <w:rPr>
          <w:rFonts w:ascii="Helvetica" w:hAnsi="Helvetica" w:cs="Helvetica"/>
          <w:color w:val="5A5A5A"/>
          <w:sz w:val="28"/>
          <w:szCs w:val="28"/>
        </w:rPr>
        <w:t>La plagiocéphalie est aussi appelée "</w:t>
      </w:r>
      <w:r>
        <w:rPr>
          <w:rFonts w:ascii="Helvetica" w:hAnsi="Helvetica" w:cs="Helvetica"/>
          <w:b/>
          <w:bCs/>
          <w:color w:val="5A5A5A"/>
          <w:sz w:val="28"/>
          <w:szCs w:val="28"/>
        </w:rPr>
        <w:t>syndrome de la tête plate</w:t>
      </w:r>
      <w:r>
        <w:rPr>
          <w:rFonts w:ascii="Helvetica" w:hAnsi="Helvetica" w:cs="Helvetica"/>
          <w:color w:val="5A5A5A"/>
          <w:sz w:val="28"/>
          <w:szCs w:val="28"/>
        </w:rPr>
        <w:t>" ... ce qui a le mérite d'expliciter les choses quand on ne connait pas encore ce nom barbare ( .... ou qu'on a bien envie de la mettre dans un grand fourre tout de tous les pathologies médicales qui existent dans le dictionnaire ! )</w:t>
      </w:r>
    </w:p>
    <w:p w:rsidR="00E911D4" w:rsidRDefault="00E911D4" w:rsidP="00E911D4">
      <w:pPr>
        <w:widowControl w:val="0"/>
        <w:autoSpaceDE w:val="0"/>
        <w:autoSpaceDN w:val="0"/>
        <w:adjustRightInd w:val="0"/>
        <w:jc w:val="both"/>
        <w:rPr>
          <w:rFonts w:ascii="Helvetica" w:hAnsi="Helvetica" w:cs="Helvetica"/>
          <w:color w:val="5A5A5A"/>
          <w:sz w:val="28"/>
          <w:szCs w:val="28"/>
        </w:rPr>
      </w:pPr>
      <w:r>
        <w:rPr>
          <w:rFonts w:ascii="Helvetica" w:hAnsi="Helvetica" w:cs="Helvetica"/>
          <w:color w:val="5A5A5A"/>
          <w:sz w:val="28"/>
          <w:szCs w:val="28"/>
        </w:rPr>
        <w:t>Si la plagiocéphalie n'est pas rapidement détectée et traitée, elle s'aggrave avec un aplatissement plus prononcé, une perte d'alignement au niveau des oreilles,  et un impact au niveau du front. </w:t>
      </w:r>
    </w:p>
    <w:p w:rsidR="00E911D4" w:rsidRDefault="00E911D4" w:rsidP="00E911D4">
      <w:pPr>
        <w:widowControl w:val="0"/>
        <w:autoSpaceDE w:val="0"/>
        <w:autoSpaceDN w:val="0"/>
        <w:adjustRightInd w:val="0"/>
        <w:jc w:val="both"/>
        <w:rPr>
          <w:rFonts w:ascii="Helvetica" w:hAnsi="Helvetica" w:cs="Helvetica"/>
          <w:color w:val="5A5A5A"/>
          <w:sz w:val="28"/>
          <w:szCs w:val="28"/>
        </w:rPr>
      </w:pPr>
      <w:r>
        <w:rPr>
          <w:rFonts w:ascii="Helvetica" w:hAnsi="Helvetica" w:cs="Helvetica"/>
          <w:color w:val="5A5A5A"/>
          <w:sz w:val="28"/>
          <w:szCs w:val="28"/>
        </w:rPr>
        <w:t> </w:t>
      </w:r>
    </w:p>
    <w:p w:rsidR="00E911D4" w:rsidRDefault="00E911D4" w:rsidP="00E911D4">
      <w:pPr>
        <w:widowControl w:val="0"/>
        <w:autoSpaceDE w:val="0"/>
        <w:autoSpaceDN w:val="0"/>
        <w:adjustRightInd w:val="0"/>
        <w:jc w:val="both"/>
        <w:rPr>
          <w:rFonts w:ascii="Helvetica" w:hAnsi="Helvetica" w:cs="Helvetica"/>
          <w:color w:val="5A5A5A"/>
          <w:sz w:val="28"/>
          <w:szCs w:val="28"/>
        </w:rPr>
      </w:pPr>
      <w:r>
        <w:rPr>
          <w:rFonts w:ascii="Helvetica" w:hAnsi="Helvetica" w:cs="Helvetica"/>
          <w:noProof/>
          <w:color w:val="5A5A5A"/>
          <w:sz w:val="28"/>
          <w:szCs w:val="28"/>
        </w:rPr>
        <w:drawing>
          <wp:inline distT="0" distB="0" distL="0" distR="0">
            <wp:extent cx="1586230" cy="1573530"/>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6230" cy="1573530"/>
                    </a:xfrm>
                    <a:prstGeom prst="rect">
                      <a:avLst/>
                    </a:prstGeom>
                    <a:noFill/>
                    <a:ln>
                      <a:noFill/>
                    </a:ln>
                  </pic:spPr>
                </pic:pic>
              </a:graphicData>
            </a:graphic>
          </wp:inline>
        </w:drawing>
      </w:r>
    </w:p>
    <w:p w:rsidR="00E911D4" w:rsidRDefault="00E911D4" w:rsidP="00E911D4">
      <w:pPr>
        <w:widowControl w:val="0"/>
        <w:autoSpaceDE w:val="0"/>
        <w:autoSpaceDN w:val="0"/>
        <w:adjustRightInd w:val="0"/>
        <w:jc w:val="center"/>
        <w:rPr>
          <w:rFonts w:ascii="Helvetica" w:hAnsi="Helvetica" w:cs="Helvetica"/>
          <w:color w:val="5A5A5A"/>
          <w:sz w:val="28"/>
          <w:szCs w:val="28"/>
        </w:rPr>
      </w:pPr>
      <w:r>
        <w:rPr>
          <w:rFonts w:ascii="Helvetica" w:hAnsi="Helvetica" w:cs="Helvetica"/>
          <w:color w:val="5A5A5A"/>
          <w:sz w:val="22"/>
          <w:szCs w:val="22"/>
        </w:rPr>
        <w:t xml:space="preserve">(image issue de </w:t>
      </w:r>
      <w:hyperlink r:id="rId8" w:history="1">
        <w:r>
          <w:rPr>
            <w:rFonts w:ascii="Helvetica" w:hAnsi="Helvetica" w:cs="Helvetica"/>
            <w:color w:val="0000E9"/>
            <w:sz w:val="22"/>
            <w:szCs w:val="22"/>
            <w:u w:val="single" w:color="0000E9"/>
          </w:rPr>
          <w:t>www.bebesante.fr</w:t>
        </w:r>
      </w:hyperlink>
      <w:r>
        <w:rPr>
          <w:rFonts w:ascii="Helvetica" w:hAnsi="Helvetica" w:cs="Helvetica"/>
          <w:color w:val="5A5A5A"/>
          <w:sz w:val="22"/>
          <w:szCs w:val="22"/>
        </w:rPr>
        <w:t>)</w:t>
      </w:r>
    </w:p>
    <w:p w:rsidR="00E911D4" w:rsidRDefault="00E911D4" w:rsidP="00E911D4">
      <w:pPr>
        <w:widowControl w:val="0"/>
        <w:autoSpaceDE w:val="0"/>
        <w:autoSpaceDN w:val="0"/>
        <w:adjustRightInd w:val="0"/>
        <w:jc w:val="both"/>
        <w:rPr>
          <w:rFonts w:ascii="Helvetica" w:hAnsi="Helvetica" w:cs="Helvetica"/>
          <w:color w:val="5A5A5A"/>
          <w:sz w:val="28"/>
          <w:szCs w:val="28"/>
        </w:rPr>
      </w:pPr>
      <w:r>
        <w:rPr>
          <w:rFonts w:ascii="Helvetica" w:hAnsi="Helvetica" w:cs="Helvetica"/>
          <w:b/>
          <w:bCs/>
          <w:color w:val="5A5A5A"/>
          <w:sz w:val="28"/>
          <w:szCs w:val="28"/>
        </w:rPr>
        <w:t>C'est grave, docteur ? </w:t>
      </w:r>
    </w:p>
    <w:p w:rsidR="00E911D4" w:rsidRDefault="00E911D4" w:rsidP="00E911D4">
      <w:pPr>
        <w:widowControl w:val="0"/>
        <w:autoSpaceDE w:val="0"/>
        <w:autoSpaceDN w:val="0"/>
        <w:adjustRightInd w:val="0"/>
        <w:jc w:val="both"/>
        <w:rPr>
          <w:rFonts w:ascii="Helvetica" w:hAnsi="Helvetica" w:cs="Helvetica"/>
          <w:color w:val="5A5A5A"/>
          <w:sz w:val="28"/>
          <w:szCs w:val="28"/>
        </w:rPr>
      </w:pPr>
      <w:r>
        <w:rPr>
          <w:rFonts w:ascii="Helvetica" w:hAnsi="Helvetica" w:cs="Helvetica"/>
          <w:color w:val="5A5A5A"/>
          <w:sz w:val="28"/>
          <w:szCs w:val="28"/>
        </w:rPr>
        <w:t xml:space="preserve">Evidemment, il y a un fort impact sur </w:t>
      </w:r>
      <w:r>
        <w:rPr>
          <w:rFonts w:ascii="Helvetica" w:hAnsi="Helvetica" w:cs="Helvetica"/>
          <w:b/>
          <w:bCs/>
          <w:color w:val="5A5A5A"/>
          <w:sz w:val="28"/>
          <w:szCs w:val="28"/>
        </w:rPr>
        <w:t>l'aspect esthétique</w:t>
      </w:r>
      <w:r>
        <w:rPr>
          <w:rFonts w:ascii="Helvetica" w:hAnsi="Helvetica" w:cs="Helvetica"/>
          <w:color w:val="5A5A5A"/>
          <w:sz w:val="28"/>
          <w:szCs w:val="28"/>
        </w:rPr>
        <w:t xml:space="preserve"> ... la forme de la tête ne va pas se remodeler spontanément, et le visage peut être également altéré avec des traits irréguliers, de manière définitive. </w:t>
      </w:r>
    </w:p>
    <w:p w:rsidR="00E911D4" w:rsidRDefault="00E911D4" w:rsidP="00E911D4">
      <w:pPr>
        <w:widowControl w:val="0"/>
        <w:autoSpaceDE w:val="0"/>
        <w:autoSpaceDN w:val="0"/>
        <w:adjustRightInd w:val="0"/>
        <w:jc w:val="both"/>
        <w:rPr>
          <w:rFonts w:ascii="Helvetica" w:hAnsi="Helvetica" w:cs="Helvetica"/>
          <w:color w:val="5A5A5A"/>
          <w:sz w:val="28"/>
          <w:szCs w:val="28"/>
        </w:rPr>
      </w:pPr>
      <w:r>
        <w:rPr>
          <w:rFonts w:ascii="Helvetica" w:hAnsi="Helvetica" w:cs="Helvetica"/>
          <w:color w:val="5A5A5A"/>
          <w:sz w:val="28"/>
          <w:szCs w:val="28"/>
        </w:rPr>
        <w:t xml:space="preserve">Ensuite, il se trouve que la plagiocéphalie modifie la forme de la boîte cranienne, ce qui peut gêner le cerveau dans son développement et </w:t>
      </w:r>
      <w:r>
        <w:rPr>
          <w:rFonts w:ascii="Helvetica" w:hAnsi="Helvetica" w:cs="Helvetica"/>
          <w:color w:val="5A5A5A"/>
          <w:sz w:val="28"/>
          <w:szCs w:val="28"/>
        </w:rPr>
        <w:lastRenderedPageBreak/>
        <w:t>amener des difficultés/troubles dans le développement psychomoteur, l'audition , puis plus tard au niveau postural (scoliose etc. ), et dentaire. Il y a de nombreuses études en cours actuellement pour mieux comprendre les conséquences de ces déformations.  </w:t>
      </w:r>
    </w:p>
    <w:p w:rsidR="00E911D4" w:rsidRDefault="00E911D4" w:rsidP="00E911D4">
      <w:pPr>
        <w:widowControl w:val="0"/>
        <w:autoSpaceDE w:val="0"/>
        <w:autoSpaceDN w:val="0"/>
        <w:adjustRightInd w:val="0"/>
        <w:jc w:val="both"/>
        <w:rPr>
          <w:rFonts w:ascii="Helvetica" w:hAnsi="Helvetica" w:cs="Helvetica"/>
          <w:color w:val="5A5A5A"/>
          <w:sz w:val="28"/>
          <w:szCs w:val="28"/>
        </w:rPr>
      </w:pPr>
      <w:r>
        <w:rPr>
          <w:rFonts w:ascii="Helvetica" w:hAnsi="Helvetica" w:cs="Helvetica"/>
          <w:color w:val="5A5A5A"/>
          <w:sz w:val="28"/>
          <w:szCs w:val="28"/>
        </w:rPr>
        <w:t> </w:t>
      </w:r>
    </w:p>
    <w:p w:rsidR="00E911D4" w:rsidRDefault="00E911D4" w:rsidP="00E911D4">
      <w:pPr>
        <w:widowControl w:val="0"/>
        <w:autoSpaceDE w:val="0"/>
        <w:autoSpaceDN w:val="0"/>
        <w:adjustRightInd w:val="0"/>
        <w:jc w:val="both"/>
        <w:rPr>
          <w:rFonts w:ascii="Helvetica" w:hAnsi="Helvetica" w:cs="Helvetica"/>
          <w:color w:val="5A5A5A"/>
          <w:sz w:val="28"/>
          <w:szCs w:val="28"/>
        </w:rPr>
      </w:pPr>
      <w:r>
        <w:rPr>
          <w:rFonts w:ascii="Helvetica" w:hAnsi="Helvetica" w:cs="Helvetica"/>
          <w:b/>
          <w:bCs/>
          <w:color w:val="5A5A5A"/>
          <w:sz w:val="28"/>
          <w:szCs w:val="28"/>
        </w:rPr>
        <w:t>Causes de la plagiocéphalie</w:t>
      </w:r>
    </w:p>
    <w:p w:rsidR="00E911D4" w:rsidRDefault="00E911D4" w:rsidP="00E911D4">
      <w:pPr>
        <w:widowControl w:val="0"/>
        <w:autoSpaceDE w:val="0"/>
        <w:autoSpaceDN w:val="0"/>
        <w:adjustRightInd w:val="0"/>
        <w:jc w:val="both"/>
        <w:rPr>
          <w:rFonts w:ascii="Helvetica" w:hAnsi="Helvetica" w:cs="Helvetica"/>
          <w:color w:val="5A5A5A"/>
          <w:sz w:val="28"/>
          <w:szCs w:val="28"/>
        </w:rPr>
      </w:pPr>
      <w:r>
        <w:rPr>
          <w:rFonts w:ascii="Helvetica" w:hAnsi="Helvetica" w:cs="Helvetica"/>
          <w:color w:val="5A5A5A"/>
          <w:sz w:val="28"/>
          <w:szCs w:val="28"/>
        </w:rPr>
        <w:t>Elle est souvent dite "positionnelle" car elle est très fréquemment due à des causes mécaniques, notamment le</w:t>
      </w:r>
      <w:r>
        <w:rPr>
          <w:rFonts w:ascii="Helvetica" w:hAnsi="Helvetica" w:cs="Helvetica"/>
          <w:b/>
          <w:bCs/>
          <w:color w:val="5A5A5A"/>
          <w:sz w:val="28"/>
          <w:szCs w:val="28"/>
        </w:rPr>
        <w:t xml:space="preserve"> couchage systématique de Bébé sur le dos</w:t>
      </w:r>
      <w:r>
        <w:rPr>
          <w:rFonts w:ascii="Helvetica" w:hAnsi="Helvetica" w:cs="Helvetica"/>
          <w:color w:val="5A5A5A"/>
          <w:sz w:val="28"/>
          <w:szCs w:val="28"/>
        </w:rPr>
        <w:t xml:space="preserve"> ... ( et le positionnement de Bébé sur des surfaces dures sur des temps longs et/ ou pluriquotidiens ... cosy, balancelles etc. )</w:t>
      </w:r>
    </w:p>
    <w:p w:rsidR="00E911D4" w:rsidRDefault="00E911D4" w:rsidP="00E911D4">
      <w:pPr>
        <w:widowControl w:val="0"/>
        <w:autoSpaceDE w:val="0"/>
        <w:autoSpaceDN w:val="0"/>
        <w:adjustRightInd w:val="0"/>
        <w:jc w:val="both"/>
        <w:rPr>
          <w:rFonts w:ascii="Helvetica" w:hAnsi="Helvetica" w:cs="Helvetica"/>
          <w:color w:val="5A5A5A"/>
          <w:sz w:val="28"/>
          <w:szCs w:val="28"/>
        </w:rPr>
      </w:pPr>
      <w:r>
        <w:rPr>
          <w:rFonts w:ascii="Helvetica" w:hAnsi="Helvetica" w:cs="Helvetica"/>
          <w:color w:val="5A5A5A"/>
          <w:sz w:val="28"/>
          <w:szCs w:val="28"/>
        </w:rPr>
        <w:t>En effet, les os du crâne sont mous chez le nourrisson et sont donc déformables, ce qui est nécessaire justement pour permettre au crâne de se développer normalement. Le souci étant que si les zones d'appuis sont toujours les mêmes, le crane épouse la forme de son support et donc s'aplatit. </w:t>
      </w:r>
    </w:p>
    <w:p w:rsidR="00E911D4" w:rsidRDefault="00E911D4" w:rsidP="00E911D4">
      <w:pPr>
        <w:widowControl w:val="0"/>
        <w:autoSpaceDE w:val="0"/>
        <w:autoSpaceDN w:val="0"/>
        <w:adjustRightInd w:val="0"/>
        <w:jc w:val="both"/>
        <w:rPr>
          <w:rFonts w:ascii="Helvetica" w:hAnsi="Helvetica" w:cs="Helvetica"/>
          <w:color w:val="5A5A5A"/>
          <w:sz w:val="28"/>
          <w:szCs w:val="28"/>
        </w:rPr>
      </w:pPr>
      <w:r>
        <w:rPr>
          <w:rFonts w:ascii="Helvetica" w:hAnsi="Helvetica" w:cs="Helvetica"/>
          <w:color w:val="5A5A5A"/>
          <w:sz w:val="28"/>
          <w:szCs w:val="28"/>
        </w:rPr>
        <w:t>Là, on est bien embêtés, car le couchage sur le dos est pourtant le mode de couchage recommandé pour Bébé ... mais nous verrons juste après comment éviter qu'il ne soit nocif pour la petite tête ronde de Bébé. </w:t>
      </w:r>
    </w:p>
    <w:p w:rsidR="00E911D4" w:rsidRDefault="00E911D4" w:rsidP="00E911D4">
      <w:pPr>
        <w:widowControl w:val="0"/>
        <w:autoSpaceDE w:val="0"/>
        <w:autoSpaceDN w:val="0"/>
        <w:adjustRightInd w:val="0"/>
        <w:jc w:val="both"/>
        <w:rPr>
          <w:rFonts w:ascii="Helvetica" w:hAnsi="Helvetica" w:cs="Helvetica"/>
          <w:color w:val="5A5A5A"/>
          <w:sz w:val="28"/>
          <w:szCs w:val="28"/>
        </w:rPr>
      </w:pPr>
      <w:r>
        <w:rPr>
          <w:rFonts w:ascii="Helvetica" w:hAnsi="Helvetica" w:cs="Helvetica"/>
          <w:color w:val="5A5A5A"/>
          <w:sz w:val="28"/>
          <w:szCs w:val="28"/>
        </w:rPr>
        <w:t>En dehors du mode de couchage, la plagiocéphalie peut aussi provenir :</w:t>
      </w:r>
    </w:p>
    <w:p w:rsidR="00E911D4" w:rsidRDefault="00E911D4" w:rsidP="00E911D4">
      <w:pPr>
        <w:widowControl w:val="0"/>
        <w:numPr>
          <w:ilvl w:val="0"/>
          <w:numId w:val="1"/>
        </w:numPr>
        <w:tabs>
          <w:tab w:val="left" w:pos="220"/>
          <w:tab w:val="left" w:pos="720"/>
        </w:tabs>
        <w:autoSpaceDE w:val="0"/>
        <w:autoSpaceDN w:val="0"/>
        <w:adjustRightInd w:val="0"/>
        <w:ind w:hanging="720"/>
        <w:jc w:val="both"/>
        <w:rPr>
          <w:rFonts w:ascii="Helvetica" w:hAnsi="Helvetica" w:cs="Helvetica"/>
          <w:color w:val="5A5A5A"/>
          <w:sz w:val="28"/>
          <w:szCs w:val="28"/>
        </w:rPr>
      </w:pPr>
      <w:r>
        <w:rPr>
          <w:rFonts w:ascii="Helvetica" w:hAnsi="Helvetica" w:cs="Helvetica"/>
          <w:color w:val="5A5A5A"/>
          <w:sz w:val="28"/>
          <w:szCs w:val="28"/>
        </w:rPr>
        <w:t>d'un déficit en vitamine de la mère pendant la grossesse</w:t>
      </w:r>
    </w:p>
    <w:p w:rsidR="00E911D4" w:rsidRDefault="00E911D4" w:rsidP="00E911D4">
      <w:pPr>
        <w:widowControl w:val="0"/>
        <w:numPr>
          <w:ilvl w:val="0"/>
          <w:numId w:val="1"/>
        </w:numPr>
        <w:tabs>
          <w:tab w:val="left" w:pos="220"/>
          <w:tab w:val="left" w:pos="720"/>
        </w:tabs>
        <w:autoSpaceDE w:val="0"/>
        <w:autoSpaceDN w:val="0"/>
        <w:adjustRightInd w:val="0"/>
        <w:ind w:hanging="720"/>
        <w:jc w:val="both"/>
        <w:rPr>
          <w:rFonts w:ascii="Helvetica" w:hAnsi="Helvetica" w:cs="Helvetica"/>
          <w:color w:val="5A5A5A"/>
          <w:sz w:val="28"/>
          <w:szCs w:val="28"/>
        </w:rPr>
      </w:pPr>
      <w:r>
        <w:rPr>
          <w:rFonts w:ascii="Helvetica" w:hAnsi="Helvetica" w:cs="Helvetica"/>
          <w:color w:val="5A5A5A"/>
          <w:sz w:val="28"/>
          <w:szCs w:val="28"/>
        </w:rPr>
        <w:t>d'une position in utero ( positionnement de Bébé, forme de l'utérus)</w:t>
      </w:r>
    </w:p>
    <w:p w:rsidR="00E911D4" w:rsidRDefault="00E911D4" w:rsidP="00E911D4">
      <w:pPr>
        <w:widowControl w:val="0"/>
        <w:numPr>
          <w:ilvl w:val="0"/>
          <w:numId w:val="1"/>
        </w:numPr>
        <w:tabs>
          <w:tab w:val="left" w:pos="220"/>
          <w:tab w:val="left" w:pos="720"/>
        </w:tabs>
        <w:autoSpaceDE w:val="0"/>
        <w:autoSpaceDN w:val="0"/>
        <w:adjustRightInd w:val="0"/>
        <w:ind w:hanging="720"/>
        <w:jc w:val="both"/>
        <w:rPr>
          <w:rFonts w:ascii="Helvetica" w:hAnsi="Helvetica" w:cs="Helvetica"/>
          <w:color w:val="5A5A5A"/>
          <w:sz w:val="28"/>
          <w:szCs w:val="28"/>
        </w:rPr>
      </w:pPr>
      <w:r>
        <w:rPr>
          <w:rFonts w:ascii="Helvetica" w:hAnsi="Helvetica" w:cs="Helvetica"/>
          <w:color w:val="5A5A5A"/>
          <w:sz w:val="28"/>
          <w:szCs w:val="28"/>
        </w:rPr>
        <w:t>de l'accouchement  ... durée, positionnement de Bébé, mode de sortie, aides techniques etc. </w:t>
      </w:r>
    </w:p>
    <w:p w:rsidR="00E911D4" w:rsidRDefault="00E911D4" w:rsidP="00E911D4">
      <w:pPr>
        <w:widowControl w:val="0"/>
        <w:numPr>
          <w:ilvl w:val="0"/>
          <w:numId w:val="1"/>
        </w:numPr>
        <w:tabs>
          <w:tab w:val="left" w:pos="220"/>
          <w:tab w:val="left" w:pos="720"/>
        </w:tabs>
        <w:autoSpaceDE w:val="0"/>
        <w:autoSpaceDN w:val="0"/>
        <w:adjustRightInd w:val="0"/>
        <w:ind w:hanging="720"/>
        <w:jc w:val="both"/>
        <w:rPr>
          <w:rFonts w:ascii="Helvetica" w:hAnsi="Helvetica" w:cs="Helvetica"/>
          <w:color w:val="5A5A5A"/>
          <w:sz w:val="28"/>
          <w:szCs w:val="28"/>
        </w:rPr>
      </w:pPr>
      <w:r>
        <w:rPr>
          <w:rFonts w:ascii="Helvetica" w:hAnsi="Helvetica" w:cs="Helvetica"/>
          <w:color w:val="5A5A5A"/>
          <w:sz w:val="28"/>
          <w:szCs w:val="28"/>
        </w:rPr>
        <w:t>d'un torticolis</w:t>
      </w:r>
    </w:p>
    <w:p w:rsidR="00E911D4" w:rsidRDefault="00E911D4" w:rsidP="00E911D4">
      <w:pPr>
        <w:widowControl w:val="0"/>
        <w:autoSpaceDE w:val="0"/>
        <w:autoSpaceDN w:val="0"/>
        <w:adjustRightInd w:val="0"/>
        <w:jc w:val="both"/>
        <w:rPr>
          <w:rFonts w:ascii="Helvetica" w:hAnsi="Helvetica" w:cs="Helvetica"/>
          <w:color w:val="5A5A5A"/>
          <w:sz w:val="28"/>
          <w:szCs w:val="28"/>
        </w:rPr>
      </w:pPr>
      <w:r>
        <w:rPr>
          <w:rFonts w:ascii="Helvetica" w:hAnsi="Helvetica" w:cs="Helvetica"/>
          <w:color w:val="5A5A5A"/>
          <w:sz w:val="28"/>
          <w:szCs w:val="28"/>
        </w:rPr>
        <w:t> </w:t>
      </w:r>
    </w:p>
    <w:p w:rsidR="00E911D4" w:rsidRDefault="00E911D4" w:rsidP="00E911D4">
      <w:pPr>
        <w:widowControl w:val="0"/>
        <w:autoSpaceDE w:val="0"/>
        <w:autoSpaceDN w:val="0"/>
        <w:adjustRightInd w:val="0"/>
        <w:jc w:val="both"/>
        <w:rPr>
          <w:rFonts w:ascii="Helvetica" w:hAnsi="Helvetica" w:cs="Helvetica"/>
          <w:color w:val="5A5A5A"/>
          <w:sz w:val="28"/>
          <w:szCs w:val="28"/>
        </w:rPr>
      </w:pPr>
      <w:r>
        <w:rPr>
          <w:rFonts w:ascii="Helvetica" w:hAnsi="Helvetica" w:cs="Helvetica"/>
          <w:b/>
          <w:bCs/>
          <w:color w:val="5A5A5A"/>
          <w:sz w:val="28"/>
          <w:szCs w:val="28"/>
        </w:rPr>
        <w:t> Prévention : </w:t>
      </w:r>
    </w:p>
    <w:p w:rsidR="00E911D4" w:rsidRDefault="00E911D4" w:rsidP="00E911D4">
      <w:pPr>
        <w:widowControl w:val="0"/>
        <w:autoSpaceDE w:val="0"/>
        <w:autoSpaceDN w:val="0"/>
        <w:adjustRightInd w:val="0"/>
        <w:jc w:val="both"/>
        <w:rPr>
          <w:rFonts w:ascii="Helvetica" w:hAnsi="Helvetica" w:cs="Helvetica"/>
          <w:color w:val="5A5A5A"/>
          <w:sz w:val="28"/>
          <w:szCs w:val="28"/>
        </w:rPr>
      </w:pPr>
      <w:r>
        <w:rPr>
          <w:rFonts w:ascii="Helvetica" w:hAnsi="Helvetica" w:cs="Helvetica"/>
          <w:color w:val="5A5A5A"/>
          <w:sz w:val="28"/>
          <w:szCs w:val="28"/>
        </w:rPr>
        <w:t>Pour éviter tout problème de ce genre, voila les recommandations qui sont donnés par les spécialistes de ce trouble: </w:t>
      </w:r>
    </w:p>
    <w:p w:rsidR="00E911D4" w:rsidRDefault="00E911D4" w:rsidP="00E911D4">
      <w:pPr>
        <w:widowControl w:val="0"/>
        <w:numPr>
          <w:ilvl w:val="0"/>
          <w:numId w:val="2"/>
        </w:numPr>
        <w:tabs>
          <w:tab w:val="left" w:pos="220"/>
          <w:tab w:val="left" w:pos="720"/>
        </w:tabs>
        <w:autoSpaceDE w:val="0"/>
        <w:autoSpaceDN w:val="0"/>
        <w:adjustRightInd w:val="0"/>
        <w:ind w:hanging="720"/>
        <w:jc w:val="both"/>
        <w:rPr>
          <w:rFonts w:ascii="Helvetica" w:hAnsi="Helvetica" w:cs="Helvetica"/>
          <w:color w:val="5A5A5A"/>
          <w:sz w:val="28"/>
          <w:szCs w:val="28"/>
        </w:rPr>
      </w:pPr>
      <w:r>
        <w:rPr>
          <w:rFonts w:ascii="Helvetica" w:hAnsi="Helvetica" w:cs="Helvetica"/>
          <w:color w:val="5A5A5A"/>
          <w:sz w:val="28"/>
          <w:szCs w:val="28"/>
        </w:rPr>
        <w:t xml:space="preserve">Consulter de manière systématique un </w:t>
      </w:r>
      <w:r>
        <w:rPr>
          <w:rFonts w:ascii="Helvetica" w:hAnsi="Helvetica" w:cs="Helvetica"/>
          <w:b/>
          <w:bCs/>
          <w:color w:val="5A5A5A"/>
          <w:sz w:val="28"/>
          <w:szCs w:val="28"/>
        </w:rPr>
        <w:t>ostéopathe</w:t>
      </w:r>
      <w:r>
        <w:rPr>
          <w:rFonts w:ascii="Helvetica" w:hAnsi="Helvetica" w:cs="Helvetica"/>
          <w:color w:val="5A5A5A"/>
          <w:sz w:val="28"/>
          <w:szCs w:val="28"/>
        </w:rPr>
        <w:t xml:space="preserve"> dans le premier mois après la naissance pour écarter tout problème de mobilité. </w:t>
      </w:r>
    </w:p>
    <w:p w:rsidR="00E911D4" w:rsidRDefault="00E911D4" w:rsidP="00E911D4">
      <w:pPr>
        <w:widowControl w:val="0"/>
        <w:autoSpaceDE w:val="0"/>
        <w:autoSpaceDN w:val="0"/>
        <w:adjustRightInd w:val="0"/>
        <w:jc w:val="both"/>
        <w:rPr>
          <w:rFonts w:ascii="Helvetica" w:hAnsi="Helvetica" w:cs="Helvetica"/>
          <w:color w:val="5A5A5A"/>
          <w:sz w:val="28"/>
          <w:szCs w:val="28"/>
        </w:rPr>
      </w:pPr>
      <w:r>
        <w:rPr>
          <w:rFonts w:ascii="Helvetica" w:hAnsi="Helvetica" w:cs="Helvetica"/>
          <w:color w:val="5A5A5A"/>
          <w:sz w:val="28"/>
          <w:szCs w:val="28"/>
        </w:rPr>
        <w:t> </w:t>
      </w:r>
    </w:p>
    <w:p w:rsidR="00E911D4" w:rsidRDefault="00E911D4" w:rsidP="00E911D4">
      <w:pPr>
        <w:widowControl w:val="0"/>
        <w:numPr>
          <w:ilvl w:val="0"/>
          <w:numId w:val="3"/>
        </w:numPr>
        <w:tabs>
          <w:tab w:val="left" w:pos="220"/>
          <w:tab w:val="left" w:pos="720"/>
        </w:tabs>
        <w:autoSpaceDE w:val="0"/>
        <w:autoSpaceDN w:val="0"/>
        <w:adjustRightInd w:val="0"/>
        <w:ind w:hanging="720"/>
        <w:jc w:val="both"/>
        <w:rPr>
          <w:rFonts w:ascii="Helvetica" w:hAnsi="Helvetica" w:cs="Helvetica"/>
          <w:color w:val="5A5A5A"/>
          <w:sz w:val="28"/>
          <w:szCs w:val="28"/>
        </w:rPr>
      </w:pPr>
      <w:r>
        <w:rPr>
          <w:rFonts w:ascii="Helvetica" w:hAnsi="Helvetica" w:cs="Helvetica"/>
          <w:b/>
          <w:bCs/>
          <w:color w:val="5A5A5A"/>
          <w:sz w:val="28"/>
          <w:szCs w:val="28"/>
        </w:rPr>
        <w:t>Limiter les temps d'appui de la tête sur des surfaces dures</w:t>
      </w:r>
      <w:r>
        <w:rPr>
          <w:rFonts w:ascii="Helvetica" w:hAnsi="Helvetica" w:cs="Helvetica"/>
          <w:color w:val="5A5A5A"/>
          <w:sz w:val="28"/>
          <w:szCs w:val="28"/>
        </w:rPr>
        <w:t xml:space="preserve"> ( hors sommeil dans le lit of course) ... en gros, utiliser le cosy uniquement pendant les temps de transport etc. etc. </w:t>
      </w:r>
    </w:p>
    <w:p w:rsidR="00E911D4" w:rsidRDefault="00E911D4" w:rsidP="00E911D4">
      <w:pPr>
        <w:widowControl w:val="0"/>
        <w:autoSpaceDE w:val="0"/>
        <w:autoSpaceDN w:val="0"/>
        <w:adjustRightInd w:val="0"/>
        <w:jc w:val="both"/>
        <w:rPr>
          <w:rFonts w:ascii="Helvetica" w:hAnsi="Helvetica" w:cs="Helvetica"/>
          <w:color w:val="5A5A5A"/>
          <w:sz w:val="28"/>
          <w:szCs w:val="28"/>
        </w:rPr>
      </w:pPr>
      <w:r>
        <w:rPr>
          <w:rFonts w:ascii="Helvetica" w:hAnsi="Helvetica" w:cs="Helvetica"/>
          <w:color w:val="5A5A5A"/>
          <w:sz w:val="28"/>
          <w:szCs w:val="28"/>
        </w:rPr>
        <w:t> </w:t>
      </w:r>
    </w:p>
    <w:p w:rsidR="00E911D4" w:rsidRDefault="00E911D4" w:rsidP="00E911D4">
      <w:pPr>
        <w:widowControl w:val="0"/>
        <w:numPr>
          <w:ilvl w:val="0"/>
          <w:numId w:val="4"/>
        </w:numPr>
        <w:tabs>
          <w:tab w:val="left" w:pos="220"/>
          <w:tab w:val="left" w:pos="720"/>
        </w:tabs>
        <w:autoSpaceDE w:val="0"/>
        <w:autoSpaceDN w:val="0"/>
        <w:adjustRightInd w:val="0"/>
        <w:ind w:hanging="720"/>
        <w:jc w:val="both"/>
        <w:rPr>
          <w:rFonts w:ascii="Helvetica" w:hAnsi="Helvetica" w:cs="Helvetica"/>
          <w:color w:val="5A5A5A"/>
          <w:sz w:val="28"/>
          <w:szCs w:val="28"/>
        </w:rPr>
      </w:pPr>
      <w:r>
        <w:rPr>
          <w:rFonts w:ascii="Helvetica" w:hAnsi="Helvetica" w:cs="Helvetica"/>
          <w:color w:val="5A5A5A"/>
          <w:sz w:val="28"/>
          <w:szCs w:val="28"/>
        </w:rPr>
        <w:t xml:space="preserve">Pour le cas particulier du sommeil, il est conseillé de </w:t>
      </w:r>
      <w:r>
        <w:rPr>
          <w:rFonts w:ascii="Helvetica" w:hAnsi="Helvetica" w:cs="Helvetica"/>
          <w:b/>
          <w:bCs/>
          <w:color w:val="5A5A5A"/>
          <w:sz w:val="28"/>
          <w:szCs w:val="28"/>
        </w:rPr>
        <w:t>changer le positionnement de Bébé dans le lit chaque jour</w:t>
      </w:r>
      <w:r>
        <w:rPr>
          <w:rFonts w:ascii="Helvetica" w:hAnsi="Helvetica" w:cs="Helvetica"/>
          <w:color w:val="5A5A5A"/>
          <w:sz w:val="28"/>
          <w:szCs w:val="28"/>
        </w:rPr>
        <w:t xml:space="preserve"> : on couche Bébé dans un sens un jour et le lendemain, on le couche dans le sens inverse, et on re-alterne le jour suivant et ainsi de suite. </w:t>
      </w:r>
    </w:p>
    <w:p w:rsidR="00E911D4" w:rsidRDefault="00E911D4" w:rsidP="00E911D4">
      <w:pPr>
        <w:widowControl w:val="0"/>
        <w:autoSpaceDE w:val="0"/>
        <w:autoSpaceDN w:val="0"/>
        <w:adjustRightInd w:val="0"/>
        <w:jc w:val="both"/>
        <w:rPr>
          <w:rFonts w:ascii="Helvetica" w:hAnsi="Helvetica" w:cs="Helvetica"/>
          <w:color w:val="5A5A5A"/>
          <w:sz w:val="28"/>
          <w:szCs w:val="28"/>
        </w:rPr>
      </w:pPr>
      <w:r>
        <w:rPr>
          <w:rFonts w:ascii="Helvetica" w:hAnsi="Helvetica" w:cs="Helvetica"/>
          <w:color w:val="5A5A5A"/>
          <w:sz w:val="28"/>
          <w:szCs w:val="28"/>
        </w:rPr>
        <w:t> </w:t>
      </w:r>
    </w:p>
    <w:p w:rsidR="00E911D4" w:rsidRDefault="00E911D4" w:rsidP="00E911D4">
      <w:pPr>
        <w:widowControl w:val="0"/>
        <w:numPr>
          <w:ilvl w:val="0"/>
          <w:numId w:val="5"/>
        </w:numPr>
        <w:tabs>
          <w:tab w:val="left" w:pos="220"/>
          <w:tab w:val="left" w:pos="720"/>
        </w:tabs>
        <w:autoSpaceDE w:val="0"/>
        <w:autoSpaceDN w:val="0"/>
        <w:adjustRightInd w:val="0"/>
        <w:ind w:hanging="720"/>
        <w:jc w:val="both"/>
        <w:rPr>
          <w:rFonts w:ascii="Helvetica" w:hAnsi="Helvetica" w:cs="Helvetica"/>
          <w:color w:val="5A5A5A"/>
          <w:sz w:val="28"/>
          <w:szCs w:val="28"/>
        </w:rPr>
      </w:pPr>
      <w:r>
        <w:rPr>
          <w:rFonts w:ascii="Helvetica" w:hAnsi="Helvetica" w:cs="Helvetica"/>
          <w:b/>
          <w:bCs/>
          <w:color w:val="5A5A5A"/>
          <w:sz w:val="28"/>
          <w:szCs w:val="28"/>
        </w:rPr>
        <w:t>Mettre Bébé sur le ventre</w:t>
      </w:r>
      <w:r>
        <w:rPr>
          <w:rFonts w:ascii="Helvetica" w:hAnsi="Helvetica" w:cs="Helvetica"/>
          <w:color w:val="5A5A5A"/>
          <w:sz w:val="28"/>
          <w:szCs w:val="28"/>
        </w:rPr>
        <w:t xml:space="preserve"> pendant les temps d'éveil .... certes, mais en respectant ses possibilités et son niveau de développement. On peut aménger une position sur le ventre en le portant sur notre bras quand il est tout petit .... plutôt qu'une position allongée sur le sol  qui va être très rapidement inconfortable et source de tensions musculaires. </w:t>
      </w:r>
    </w:p>
    <w:p w:rsidR="00E911D4" w:rsidRDefault="00E911D4" w:rsidP="00E911D4">
      <w:pPr>
        <w:widowControl w:val="0"/>
        <w:autoSpaceDE w:val="0"/>
        <w:autoSpaceDN w:val="0"/>
        <w:adjustRightInd w:val="0"/>
        <w:jc w:val="both"/>
        <w:rPr>
          <w:rFonts w:ascii="Helvetica" w:hAnsi="Helvetica" w:cs="Helvetica"/>
          <w:color w:val="5A5A5A"/>
          <w:sz w:val="28"/>
          <w:szCs w:val="28"/>
        </w:rPr>
      </w:pPr>
      <w:r>
        <w:rPr>
          <w:rFonts w:ascii="Helvetica" w:hAnsi="Helvetica" w:cs="Helvetica"/>
          <w:color w:val="5A5A5A"/>
          <w:sz w:val="28"/>
          <w:szCs w:val="28"/>
        </w:rPr>
        <w:t> </w:t>
      </w:r>
    </w:p>
    <w:p w:rsidR="00E911D4" w:rsidRDefault="00E911D4" w:rsidP="00E911D4">
      <w:pPr>
        <w:widowControl w:val="0"/>
        <w:numPr>
          <w:ilvl w:val="0"/>
          <w:numId w:val="6"/>
        </w:numPr>
        <w:tabs>
          <w:tab w:val="left" w:pos="220"/>
          <w:tab w:val="left" w:pos="720"/>
        </w:tabs>
        <w:autoSpaceDE w:val="0"/>
        <w:autoSpaceDN w:val="0"/>
        <w:adjustRightInd w:val="0"/>
        <w:ind w:hanging="720"/>
        <w:jc w:val="both"/>
        <w:rPr>
          <w:rFonts w:ascii="Helvetica" w:hAnsi="Helvetica" w:cs="Helvetica"/>
          <w:color w:val="5A5A5A"/>
          <w:sz w:val="28"/>
          <w:szCs w:val="28"/>
        </w:rPr>
      </w:pPr>
      <w:r>
        <w:rPr>
          <w:rFonts w:ascii="Helvetica" w:hAnsi="Helvetica" w:cs="Helvetica"/>
          <w:color w:val="5A5A5A"/>
          <w:sz w:val="28"/>
          <w:szCs w:val="28"/>
        </w:rPr>
        <w:t xml:space="preserve">Penser à </w:t>
      </w:r>
      <w:r>
        <w:rPr>
          <w:rFonts w:ascii="Helvetica" w:hAnsi="Helvetica" w:cs="Helvetica"/>
          <w:b/>
          <w:bCs/>
          <w:color w:val="5A5A5A"/>
          <w:sz w:val="28"/>
          <w:szCs w:val="28"/>
        </w:rPr>
        <w:t>alterner la position de Bébé dans les bras</w:t>
      </w:r>
      <w:r>
        <w:rPr>
          <w:rFonts w:ascii="Helvetica" w:hAnsi="Helvetica" w:cs="Helvetica"/>
          <w:color w:val="5A5A5A"/>
          <w:sz w:val="28"/>
          <w:szCs w:val="28"/>
        </w:rPr>
        <w:t xml:space="preserve"> si on le nourrit au biberon ... et quand on le porte aussi au quotidien. </w:t>
      </w:r>
    </w:p>
    <w:p w:rsidR="00E911D4" w:rsidRDefault="00E911D4" w:rsidP="00E911D4">
      <w:pPr>
        <w:widowControl w:val="0"/>
        <w:autoSpaceDE w:val="0"/>
        <w:autoSpaceDN w:val="0"/>
        <w:adjustRightInd w:val="0"/>
        <w:jc w:val="both"/>
        <w:rPr>
          <w:rFonts w:ascii="Helvetica" w:hAnsi="Helvetica" w:cs="Helvetica"/>
          <w:color w:val="5A5A5A"/>
          <w:sz w:val="28"/>
          <w:szCs w:val="28"/>
        </w:rPr>
      </w:pPr>
      <w:r>
        <w:rPr>
          <w:rFonts w:ascii="Helvetica" w:hAnsi="Helvetica" w:cs="Helvetica"/>
          <w:color w:val="5A5A5A"/>
          <w:sz w:val="28"/>
          <w:szCs w:val="28"/>
        </w:rPr>
        <w:t> </w:t>
      </w:r>
    </w:p>
    <w:p w:rsidR="00E911D4" w:rsidRDefault="00E911D4" w:rsidP="00E911D4">
      <w:pPr>
        <w:widowControl w:val="0"/>
        <w:numPr>
          <w:ilvl w:val="0"/>
          <w:numId w:val="7"/>
        </w:numPr>
        <w:tabs>
          <w:tab w:val="left" w:pos="220"/>
          <w:tab w:val="left" w:pos="720"/>
        </w:tabs>
        <w:autoSpaceDE w:val="0"/>
        <w:autoSpaceDN w:val="0"/>
        <w:adjustRightInd w:val="0"/>
        <w:ind w:hanging="720"/>
        <w:jc w:val="both"/>
        <w:rPr>
          <w:rFonts w:ascii="Helvetica" w:hAnsi="Helvetica" w:cs="Helvetica"/>
          <w:color w:val="5A5A5A"/>
          <w:sz w:val="28"/>
          <w:szCs w:val="28"/>
        </w:rPr>
      </w:pPr>
      <w:r>
        <w:rPr>
          <w:rFonts w:ascii="Helvetica" w:hAnsi="Helvetica" w:cs="Helvetica"/>
          <w:color w:val="5A5A5A"/>
          <w:sz w:val="28"/>
          <w:szCs w:val="28"/>
        </w:rPr>
        <w:t xml:space="preserve">Pratiquer un </w:t>
      </w:r>
      <w:r>
        <w:rPr>
          <w:rFonts w:ascii="Helvetica" w:hAnsi="Helvetica" w:cs="Helvetica"/>
          <w:b/>
          <w:bCs/>
          <w:color w:val="5A5A5A"/>
          <w:sz w:val="28"/>
          <w:szCs w:val="28"/>
        </w:rPr>
        <w:t>portage physiologique</w:t>
      </w:r>
      <w:r>
        <w:rPr>
          <w:rFonts w:ascii="Helvetica" w:hAnsi="Helvetica" w:cs="Helvetica"/>
          <w:color w:val="5A5A5A"/>
          <w:sz w:val="28"/>
          <w:szCs w:val="28"/>
        </w:rPr>
        <w:t>, respectueux du corps de Bébé et de son développement tonique et psychomoteur : portage soutenant au niveau dorsal, flexion des hanches et position des membres inférieurs/bassin en M.</w:t>
      </w:r>
    </w:p>
    <w:p w:rsidR="00E911D4" w:rsidRDefault="00E911D4" w:rsidP="00E911D4">
      <w:pPr>
        <w:widowControl w:val="0"/>
        <w:autoSpaceDE w:val="0"/>
        <w:autoSpaceDN w:val="0"/>
        <w:adjustRightInd w:val="0"/>
        <w:jc w:val="both"/>
        <w:rPr>
          <w:rFonts w:ascii="Helvetica" w:hAnsi="Helvetica" w:cs="Helvetica"/>
          <w:color w:val="5A5A5A"/>
          <w:sz w:val="28"/>
          <w:szCs w:val="28"/>
        </w:rPr>
      </w:pPr>
      <w:r>
        <w:rPr>
          <w:rFonts w:ascii="Helvetica" w:hAnsi="Helvetica" w:cs="Helvetica"/>
          <w:color w:val="5A5A5A"/>
          <w:sz w:val="28"/>
          <w:szCs w:val="28"/>
        </w:rPr>
        <w:t> </w:t>
      </w:r>
    </w:p>
    <w:p w:rsidR="00E911D4" w:rsidRDefault="00E911D4" w:rsidP="00E911D4">
      <w:pPr>
        <w:widowControl w:val="0"/>
        <w:autoSpaceDE w:val="0"/>
        <w:autoSpaceDN w:val="0"/>
        <w:adjustRightInd w:val="0"/>
        <w:jc w:val="both"/>
        <w:rPr>
          <w:rFonts w:ascii="Helvetica" w:hAnsi="Helvetica" w:cs="Helvetica"/>
          <w:color w:val="5A5A5A"/>
          <w:sz w:val="28"/>
          <w:szCs w:val="28"/>
        </w:rPr>
      </w:pPr>
      <w:r>
        <w:rPr>
          <w:rFonts w:ascii="Helvetica" w:hAnsi="Helvetica" w:cs="Helvetica"/>
          <w:b/>
          <w:bCs/>
          <w:color w:val="5A5A5A"/>
          <w:sz w:val="28"/>
          <w:szCs w:val="28"/>
        </w:rPr>
        <w:t>Action, traitements</w:t>
      </w:r>
    </w:p>
    <w:p w:rsidR="00E911D4" w:rsidRDefault="00E911D4" w:rsidP="00E911D4">
      <w:pPr>
        <w:widowControl w:val="0"/>
        <w:autoSpaceDE w:val="0"/>
        <w:autoSpaceDN w:val="0"/>
        <w:adjustRightInd w:val="0"/>
        <w:jc w:val="both"/>
        <w:rPr>
          <w:rFonts w:ascii="Helvetica" w:hAnsi="Helvetica" w:cs="Helvetica"/>
          <w:color w:val="5A5A5A"/>
          <w:sz w:val="28"/>
          <w:szCs w:val="28"/>
        </w:rPr>
      </w:pPr>
      <w:r>
        <w:rPr>
          <w:rFonts w:ascii="Helvetica" w:hAnsi="Helvetica" w:cs="Helvetica"/>
          <w:color w:val="5A5A5A"/>
          <w:sz w:val="28"/>
          <w:szCs w:val="28"/>
        </w:rPr>
        <w:t>Oups, il se trouve que Bébé a en effet un petit aplatissement de la tête ... que faire ? </w:t>
      </w:r>
    </w:p>
    <w:p w:rsidR="00E911D4" w:rsidRDefault="00E911D4" w:rsidP="00E911D4">
      <w:pPr>
        <w:widowControl w:val="0"/>
        <w:numPr>
          <w:ilvl w:val="0"/>
          <w:numId w:val="8"/>
        </w:numPr>
        <w:tabs>
          <w:tab w:val="left" w:pos="220"/>
          <w:tab w:val="left" w:pos="720"/>
        </w:tabs>
        <w:autoSpaceDE w:val="0"/>
        <w:autoSpaceDN w:val="0"/>
        <w:adjustRightInd w:val="0"/>
        <w:ind w:hanging="720"/>
        <w:jc w:val="both"/>
        <w:rPr>
          <w:rFonts w:ascii="Helvetica" w:hAnsi="Helvetica" w:cs="Helvetica"/>
          <w:color w:val="5A5A5A"/>
          <w:sz w:val="28"/>
          <w:szCs w:val="28"/>
        </w:rPr>
      </w:pPr>
      <w:r>
        <w:rPr>
          <w:rFonts w:ascii="Helvetica" w:hAnsi="Helvetica" w:cs="Helvetica"/>
          <w:color w:val="5A5A5A"/>
          <w:sz w:val="28"/>
          <w:szCs w:val="28"/>
        </w:rPr>
        <w:t>Consulter un</w:t>
      </w:r>
      <w:r>
        <w:rPr>
          <w:rFonts w:ascii="Helvetica" w:hAnsi="Helvetica" w:cs="Helvetica"/>
          <w:b/>
          <w:bCs/>
          <w:color w:val="5A5A5A"/>
          <w:sz w:val="28"/>
          <w:szCs w:val="28"/>
        </w:rPr>
        <w:t xml:space="preserve"> ostéopathe</w:t>
      </w:r>
      <w:r>
        <w:rPr>
          <w:rFonts w:ascii="Helvetica" w:hAnsi="Helvetica" w:cs="Helvetica"/>
          <w:color w:val="5A5A5A"/>
          <w:sz w:val="28"/>
          <w:szCs w:val="28"/>
        </w:rPr>
        <w:t xml:space="preserve"> rapidement : il va effectuer des mobilisations  et induire un mouvement au niveau des os du crâne pour permettre à celui ci de retrouver de la mobilité et pour corriger la déformation.  La </w:t>
      </w:r>
      <w:r>
        <w:rPr>
          <w:rFonts w:ascii="Helvetica" w:hAnsi="Helvetica" w:cs="Helvetica"/>
          <w:b/>
          <w:bCs/>
          <w:color w:val="5A5A5A"/>
          <w:sz w:val="28"/>
          <w:szCs w:val="28"/>
        </w:rPr>
        <w:t>kinésithérapie</w:t>
      </w:r>
      <w:r>
        <w:rPr>
          <w:rFonts w:ascii="Helvetica" w:hAnsi="Helvetica" w:cs="Helvetica"/>
          <w:color w:val="5A5A5A"/>
          <w:sz w:val="28"/>
          <w:szCs w:val="28"/>
        </w:rPr>
        <w:t xml:space="preserve"> peut également être conseillée pour ce type de travail. </w:t>
      </w:r>
    </w:p>
    <w:p w:rsidR="00E911D4" w:rsidRDefault="00E911D4" w:rsidP="00E911D4">
      <w:pPr>
        <w:widowControl w:val="0"/>
        <w:autoSpaceDE w:val="0"/>
        <w:autoSpaceDN w:val="0"/>
        <w:adjustRightInd w:val="0"/>
        <w:jc w:val="both"/>
        <w:rPr>
          <w:rFonts w:ascii="Helvetica" w:hAnsi="Helvetica" w:cs="Helvetica"/>
          <w:color w:val="5A5A5A"/>
          <w:sz w:val="28"/>
          <w:szCs w:val="28"/>
        </w:rPr>
      </w:pPr>
      <w:r>
        <w:rPr>
          <w:rFonts w:ascii="Helvetica" w:hAnsi="Helvetica" w:cs="Helvetica"/>
          <w:color w:val="5A5A5A"/>
          <w:sz w:val="28"/>
          <w:szCs w:val="28"/>
        </w:rPr>
        <w:t> </w:t>
      </w:r>
    </w:p>
    <w:p w:rsidR="00E911D4" w:rsidRDefault="00E911D4" w:rsidP="00E911D4">
      <w:pPr>
        <w:widowControl w:val="0"/>
        <w:numPr>
          <w:ilvl w:val="0"/>
          <w:numId w:val="9"/>
        </w:numPr>
        <w:tabs>
          <w:tab w:val="left" w:pos="220"/>
          <w:tab w:val="left" w:pos="720"/>
        </w:tabs>
        <w:autoSpaceDE w:val="0"/>
        <w:autoSpaceDN w:val="0"/>
        <w:adjustRightInd w:val="0"/>
        <w:ind w:hanging="720"/>
        <w:jc w:val="both"/>
        <w:rPr>
          <w:rFonts w:ascii="Helvetica" w:hAnsi="Helvetica" w:cs="Helvetica"/>
          <w:color w:val="5A5A5A"/>
          <w:sz w:val="28"/>
          <w:szCs w:val="28"/>
        </w:rPr>
      </w:pPr>
      <w:r>
        <w:rPr>
          <w:rFonts w:ascii="Helvetica" w:hAnsi="Helvetica" w:cs="Helvetica"/>
          <w:color w:val="5A5A5A"/>
          <w:sz w:val="28"/>
          <w:szCs w:val="28"/>
        </w:rPr>
        <w:t xml:space="preserve">En parler à votre médecin/pédiatre et évaluer le besoin de port d'une </w:t>
      </w:r>
      <w:r>
        <w:rPr>
          <w:rFonts w:ascii="Helvetica" w:hAnsi="Helvetica" w:cs="Helvetica"/>
          <w:b/>
          <w:bCs/>
          <w:color w:val="5A5A5A"/>
          <w:sz w:val="28"/>
          <w:szCs w:val="28"/>
        </w:rPr>
        <w:t>orthèse cranienne</w:t>
      </w:r>
      <w:r>
        <w:rPr>
          <w:rFonts w:ascii="Helvetica" w:hAnsi="Helvetica" w:cs="Helvetica"/>
          <w:color w:val="5A5A5A"/>
          <w:sz w:val="28"/>
          <w:szCs w:val="28"/>
        </w:rPr>
        <w:t>. </w:t>
      </w:r>
    </w:p>
    <w:p w:rsidR="00E911D4" w:rsidRDefault="00E911D4" w:rsidP="00E911D4">
      <w:pPr>
        <w:widowControl w:val="0"/>
        <w:autoSpaceDE w:val="0"/>
        <w:autoSpaceDN w:val="0"/>
        <w:adjustRightInd w:val="0"/>
        <w:jc w:val="both"/>
        <w:rPr>
          <w:rFonts w:ascii="Helvetica" w:hAnsi="Helvetica" w:cs="Helvetica"/>
          <w:color w:val="5A5A5A"/>
          <w:sz w:val="28"/>
          <w:szCs w:val="28"/>
        </w:rPr>
      </w:pPr>
      <w:r>
        <w:rPr>
          <w:rFonts w:ascii="Helvetica" w:hAnsi="Helvetica" w:cs="Helvetica"/>
          <w:color w:val="5A5A5A"/>
          <w:sz w:val="28"/>
          <w:szCs w:val="28"/>
        </w:rPr>
        <w:t> </w:t>
      </w:r>
    </w:p>
    <w:p w:rsidR="00E911D4" w:rsidRDefault="00E911D4" w:rsidP="00E911D4">
      <w:pPr>
        <w:widowControl w:val="0"/>
        <w:numPr>
          <w:ilvl w:val="0"/>
          <w:numId w:val="10"/>
        </w:numPr>
        <w:tabs>
          <w:tab w:val="left" w:pos="220"/>
          <w:tab w:val="left" w:pos="720"/>
        </w:tabs>
        <w:autoSpaceDE w:val="0"/>
        <w:autoSpaceDN w:val="0"/>
        <w:adjustRightInd w:val="0"/>
        <w:ind w:hanging="720"/>
        <w:jc w:val="both"/>
        <w:rPr>
          <w:rFonts w:ascii="Helvetica" w:hAnsi="Helvetica" w:cs="Helvetica"/>
          <w:color w:val="5A5A5A"/>
          <w:sz w:val="28"/>
          <w:szCs w:val="28"/>
        </w:rPr>
      </w:pPr>
      <w:r>
        <w:rPr>
          <w:rFonts w:ascii="Helvetica" w:hAnsi="Helvetica" w:cs="Helvetica"/>
          <w:b/>
          <w:bCs/>
          <w:color w:val="5A5A5A"/>
          <w:sz w:val="28"/>
          <w:szCs w:val="28"/>
        </w:rPr>
        <w:t>Modifier son positionnement au quotidien</w:t>
      </w:r>
      <w:r>
        <w:rPr>
          <w:rFonts w:ascii="Helvetica" w:hAnsi="Helvetica" w:cs="Helvetica"/>
          <w:color w:val="5A5A5A"/>
          <w:sz w:val="28"/>
          <w:szCs w:val="28"/>
        </w:rPr>
        <w:t xml:space="preserve"> : le porter de différentes manières, être vigilant à ses postures lors des temps d'éveil, modifier au maximum les zones d'appui quand Bébé est assis dans un siège ou couché. </w:t>
      </w:r>
    </w:p>
    <w:p w:rsidR="00E911D4" w:rsidRDefault="00E911D4" w:rsidP="00E911D4">
      <w:pPr>
        <w:widowControl w:val="0"/>
        <w:autoSpaceDE w:val="0"/>
        <w:autoSpaceDN w:val="0"/>
        <w:adjustRightInd w:val="0"/>
        <w:jc w:val="both"/>
        <w:rPr>
          <w:rFonts w:ascii="Helvetica" w:hAnsi="Helvetica" w:cs="Helvetica"/>
          <w:color w:val="5A5A5A"/>
          <w:sz w:val="28"/>
          <w:szCs w:val="28"/>
        </w:rPr>
      </w:pPr>
      <w:r>
        <w:rPr>
          <w:rFonts w:ascii="Helvetica" w:hAnsi="Helvetica" w:cs="Helvetica"/>
          <w:color w:val="5A5A5A"/>
          <w:sz w:val="28"/>
          <w:szCs w:val="28"/>
        </w:rPr>
        <w:t> </w:t>
      </w:r>
    </w:p>
    <w:p w:rsidR="00E911D4" w:rsidRDefault="00E911D4" w:rsidP="00E911D4">
      <w:pPr>
        <w:widowControl w:val="0"/>
        <w:numPr>
          <w:ilvl w:val="0"/>
          <w:numId w:val="11"/>
        </w:numPr>
        <w:tabs>
          <w:tab w:val="left" w:pos="220"/>
          <w:tab w:val="left" w:pos="720"/>
        </w:tabs>
        <w:autoSpaceDE w:val="0"/>
        <w:autoSpaceDN w:val="0"/>
        <w:adjustRightInd w:val="0"/>
        <w:ind w:hanging="720"/>
        <w:jc w:val="both"/>
        <w:rPr>
          <w:rFonts w:ascii="Helvetica" w:hAnsi="Helvetica" w:cs="Helvetica"/>
          <w:color w:val="5A5A5A"/>
          <w:sz w:val="28"/>
          <w:szCs w:val="28"/>
        </w:rPr>
      </w:pPr>
      <w:r>
        <w:rPr>
          <w:rFonts w:ascii="Helvetica" w:hAnsi="Helvetica" w:cs="Helvetica"/>
          <w:color w:val="5A5A5A"/>
          <w:sz w:val="28"/>
          <w:szCs w:val="28"/>
        </w:rPr>
        <w:t>Contacter une</w:t>
      </w:r>
      <w:r>
        <w:rPr>
          <w:rFonts w:ascii="Helvetica" w:hAnsi="Helvetica" w:cs="Helvetica"/>
          <w:b/>
          <w:bCs/>
          <w:color w:val="5A5A5A"/>
          <w:sz w:val="28"/>
          <w:szCs w:val="28"/>
        </w:rPr>
        <w:t xml:space="preserve"> association spécialisée</w:t>
      </w:r>
      <w:r>
        <w:rPr>
          <w:rFonts w:ascii="Helvetica" w:hAnsi="Helvetica" w:cs="Helvetica"/>
          <w:color w:val="5A5A5A"/>
          <w:sz w:val="28"/>
          <w:szCs w:val="28"/>
        </w:rPr>
        <w:t xml:space="preserve"> sur le sujet, comme par exemple </w:t>
      </w:r>
      <w:hyperlink r:id="rId9" w:history="1">
        <w:r>
          <w:rPr>
            <w:rFonts w:ascii="Helvetica" w:hAnsi="Helvetica" w:cs="Helvetica"/>
            <w:color w:val="0000E9"/>
            <w:sz w:val="28"/>
            <w:szCs w:val="28"/>
            <w:u w:val="single" w:color="0000E9"/>
          </w:rPr>
          <w:t>Association Plagiocéphalie Info et soutien</w:t>
        </w:r>
      </w:hyperlink>
      <w:r>
        <w:rPr>
          <w:rFonts w:ascii="Helvetica" w:hAnsi="Helvetica" w:cs="Helvetica"/>
          <w:color w:val="5A5A5A"/>
          <w:sz w:val="28"/>
          <w:szCs w:val="28"/>
        </w:rPr>
        <w:t>. </w:t>
      </w:r>
    </w:p>
    <w:p w:rsidR="00E911D4" w:rsidRDefault="00E911D4" w:rsidP="00E911D4">
      <w:pPr>
        <w:widowControl w:val="0"/>
        <w:autoSpaceDE w:val="0"/>
        <w:autoSpaceDN w:val="0"/>
        <w:adjustRightInd w:val="0"/>
        <w:jc w:val="both"/>
        <w:rPr>
          <w:rFonts w:ascii="Helvetica" w:hAnsi="Helvetica" w:cs="Helvetica"/>
          <w:color w:val="5A5A5A"/>
          <w:sz w:val="28"/>
          <w:szCs w:val="28"/>
        </w:rPr>
      </w:pPr>
      <w:r>
        <w:rPr>
          <w:rFonts w:ascii="Helvetica" w:hAnsi="Helvetica" w:cs="Helvetica"/>
          <w:color w:val="5A5A5A"/>
          <w:sz w:val="28"/>
          <w:szCs w:val="28"/>
        </w:rPr>
        <w:t> </w:t>
      </w:r>
    </w:p>
    <w:p w:rsidR="00E911D4" w:rsidRDefault="00E911D4" w:rsidP="00E911D4">
      <w:pPr>
        <w:widowControl w:val="0"/>
        <w:autoSpaceDE w:val="0"/>
        <w:autoSpaceDN w:val="0"/>
        <w:adjustRightInd w:val="0"/>
        <w:jc w:val="both"/>
        <w:rPr>
          <w:rFonts w:ascii="Helvetica" w:hAnsi="Helvetica" w:cs="Helvetica"/>
          <w:color w:val="5A5A5A"/>
          <w:sz w:val="28"/>
          <w:szCs w:val="28"/>
        </w:rPr>
      </w:pPr>
      <w:r>
        <w:rPr>
          <w:rFonts w:ascii="Helvetica" w:hAnsi="Helvetica" w:cs="Helvetica"/>
          <w:noProof/>
          <w:color w:val="5A5A5A"/>
          <w:sz w:val="28"/>
          <w:szCs w:val="28"/>
        </w:rPr>
        <w:drawing>
          <wp:inline distT="0" distB="0" distL="0" distR="0">
            <wp:extent cx="5116195" cy="221170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6195" cy="2211705"/>
                    </a:xfrm>
                    <a:prstGeom prst="rect">
                      <a:avLst/>
                    </a:prstGeom>
                    <a:noFill/>
                    <a:ln>
                      <a:noFill/>
                    </a:ln>
                  </pic:spPr>
                </pic:pic>
              </a:graphicData>
            </a:graphic>
          </wp:inline>
        </w:drawing>
      </w:r>
    </w:p>
    <w:p w:rsidR="00E911D4" w:rsidRDefault="00E911D4" w:rsidP="00E911D4">
      <w:pPr>
        <w:widowControl w:val="0"/>
        <w:autoSpaceDE w:val="0"/>
        <w:autoSpaceDN w:val="0"/>
        <w:adjustRightInd w:val="0"/>
        <w:jc w:val="both"/>
        <w:rPr>
          <w:rFonts w:ascii="Helvetica" w:hAnsi="Helvetica" w:cs="Helvetica"/>
          <w:color w:val="5A5A5A"/>
          <w:sz w:val="28"/>
          <w:szCs w:val="28"/>
        </w:rPr>
      </w:pPr>
      <w:r>
        <w:rPr>
          <w:rFonts w:ascii="Helvetica" w:hAnsi="Helvetica" w:cs="Helvetica"/>
          <w:color w:val="5A5A5A"/>
          <w:sz w:val="28"/>
          <w:szCs w:val="28"/>
        </w:rPr>
        <w:t>Photo du même bébé avec plagiocéphalie, puis après traitement. </w:t>
      </w:r>
    </w:p>
    <w:p w:rsidR="00E911D4" w:rsidRDefault="00E911D4" w:rsidP="00E911D4">
      <w:pPr>
        <w:widowControl w:val="0"/>
        <w:autoSpaceDE w:val="0"/>
        <w:autoSpaceDN w:val="0"/>
        <w:adjustRightInd w:val="0"/>
        <w:jc w:val="center"/>
        <w:rPr>
          <w:rFonts w:ascii="Helvetica" w:hAnsi="Helvetica" w:cs="Helvetica"/>
          <w:color w:val="5A5A5A"/>
          <w:sz w:val="28"/>
          <w:szCs w:val="28"/>
        </w:rPr>
      </w:pPr>
      <w:r>
        <w:rPr>
          <w:rFonts w:ascii="Helvetica" w:hAnsi="Helvetica" w:cs="Helvetica"/>
          <w:color w:val="5A5A5A"/>
          <w:sz w:val="22"/>
          <w:szCs w:val="22"/>
        </w:rPr>
        <w:t>(photo issue de </w:t>
      </w:r>
      <w:hyperlink r:id="rId11" w:history="1">
        <w:r>
          <w:rPr>
            <w:rFonts w:ascii="Helvetica" w:hAnsi="Helvetica" w:cs="Helvetica"/>
            <w:color w:val="0000E9"/>
            <w:sz w:val="22"/>
            <w:szCs w:val="22"/>
            <w:u w:val="single" w:color="0000E9"/>
          </w:rPr>
          <w:t>http://www.portebebe-bobafamily.fr/</w:t>
        </w:r>
      </w:hyperlink>
      <w:r>
        <w:rPr>
          <w:rFonts w:ascii="Helvetica" w:hAnsi="Helvetica" w:cs="Helvetica"/>
          <w:color w:val="5A5A5A"/>
          <w:sz w:val="22"/>
          <w:szCs w:val="22"/>
        </w:rPr>
        <w:t> )</w:t>
      </w:r>
    </w:p>
    <w:p w:rsidR="00E911D4" w:rsidRDefault="00E911D4" w:rsidP="00E911D4">
      <w:pPr>
        <w:widowControl w:val="0"/>
        <w:autoSpaceDE w:val="0"/>
        <w:autoSpaceDN w:val="0"/>
        <w:adjustRightInd w:val="0"/>
        <w:jc w:val="both"/>
        <w:rPr>
          <w:rFonts w:ascii="Helvetica" w:hAnsi="Helvetica" w:cs="Helvetica"/>
          <w:color w:val="5A5A5A"/>
          <w:sz w:val="28"/>
          <w:szCs w:val="28"/>
        </w:rPr>
      </w:pPr>
      <w:r>
        <w:rPr>
          <w:rFonts w:ascii="Helvetica" w:hAnsi="Helvetica" w:cs="Helvetica"/>
          <w:color w:val="5A5A5A"/>
          <w:sz w:val="28"/>
          <w:szCs w:val="28"/>
        </w:rPr>
        <w:t> </w:t>
      </w:r>
    </w:p>
    <w:p w:rsidR="00E911D4" w:rsidRDefault="00E911D4" w:rsidP="00E911D4">
      <w:pPr>
        <w:widowControl w:val="0"/>
        <w:autoSpaceDE w:val="0"/>
        <w:autoSpaceDN w:val="0"/>
        <w:adjustRightInd w:val="0"/>
        <w:jc w:val="both"/>
        <w:rPr>
          <w:rFonts w:ascii="Helvetica" w:hAnsi="Helvetica" w:cs="Helvetica"/>
          <w:color w:val="5A5A5A"/>
          <w:sz w:val="28"/>
          <w:szCs w:val="28"/>
        </w:rPr>
      </w:pPr>
      <w:r>
        <w:rPr>
          <w:rFonts w:ascii="Helvetica" w:hAnsi="Helvetica" w:cs="Helvetica"/>
          <w:color w:val="5A5A5A"/>
          <w:sz w:val="28"/>
          <w:szCs w:val="28"/>
        </w:rPr>
        <w:t> </w:t>
      </w:r>
    </w:p>
    <w:p w:rsidR="00E911D4" w:rsidRDefault="00E911D4" w:rsidP="00E911D4">
      <w:pPr>
        <w:widowControl w:val="0"/>
        <w:autoSpaceDE w:val="0"/>
        <w:autoSpaceDN w:val="0"/>
        <w:adjustRightInd w:val="0"/>
        <w:jc w:val="both"/>
        <w:rPr>
          <w:rFonts w:ascii="Helvetica" w:hAnsi="Helvetica" w:cs="Helvetica"/>
          <w:color w:val="5A5A5A"/>
          <w:sz w:val="28"/>
          <w:szCs w:val="28"/>
        </w:rPr>
      </w:pPr>
      <w:r>
        <w:rPr>
          <w:rFonts w:ascii="Helvetica" w:hAnsi="Helvetica" w:cs="Helvetica"/>
          <w:color w:val="5A5A5A"/>
          <w:sz w:val="28"/>
          <w:szCs w:val="28"/>
        </w:rPr>
        <w:t xml:space="preserve">Pour avoir plus d'infos sur le sujet, je vous invite justement à aller sur le site web de cette association </w:t>
      </w:r>
      <w:hyperlink r:id="rId12" w:history="1">
        <w:r>
          <w:rPr>
            <w:rFonts w:ascii="Helvetica" w:hAnsi="Helvetica" w:cs="Helvetica"/>
            <w:color w:val="0000E9"/>
            <w:sz w:val="28"/>
            <w:szCs w:val="28"/>
            <w:u w:val="single" w:color="0000E9"/>
          </w:rPr>
          <w:t> ici</w:t>
        </w:r>
      </w:hyperlink>
      <w:r>
        <w:rPr>
          <w:rFonts w:ascii="Helvetica" w:hAnsi="Helvetica" w:cs="Helvetica"/>
          <w:color w:val="5A5A5A"/>
          <w:sz w:val="28"/>
          <w:szCs w:val="28"/>
        </w:rPr>
        <w:t xml:space="preserve"> , qui est très bien fait, complet, et qui propose des brochures d'information à imprimer pour diffuser autour de vous si besoin est. </w:t>
      </w:r>
      <w:hyperlink r:id="rId13" w:history="1">
        <w:r>
          <w:rPr>
            <w:rFonts w:ascii="Helvetica" w:hAnsi="Helvetica" w:cs="Helvetica"/>
            <w:color w:val="0000E9"/>
            <w:sz w:val="28"/>
            <w:szCs w:val="28"/>
            <w:u w:val="single" w:color="0000E9"/>
          </w:rPr>
          <w:t>http://association-plagiocephalie-info-et-soutien.fr/</w:t>
        </w:r>
      </w:hyperlink>
    </w:p>
    <w:p w:rsidR="001B7722" w:rsidRDefault="001B7722">
      <w:bookmarkStart w:id="0" w:name="_GoBack"/>
      <w:bookmarkEnd w:id="0"/>
    </w:p>
    <w:sectPr w:rsidR="001B7722" w:rsidSect="00837205">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98"/>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1D4"/>
    <w:rsid w:val="001B7722"/>
    <w:rsid w:val="00E911D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DEBD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911D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911D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911D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911D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ortebebe-bobafamily.fr/" TargetMode="External"/><Relationship Id="rId12" Type="http://schemas.openxmlformats.org/officeDocument/2006/relationships/hyperlink" Target="http://association-plagiocephalie-info-et-soutien.fr/" TargetMode="External"/><Relationship Id="rId13" Type="http://schemas.openxmlformats.org/officeDocument/2006/relationships/hyperlink" Target="http://association-plagiocephalie-info-et-soutien.fr/"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journalpsychomotricienne.fr/pour-aller-plus-loin/petit-et-gros-pepins/sante-et-prevention/391-plagiocephalie.html" TargetMode="External"/><Relationship Id="rId7" Type="http://schemas.openxmlformats.org/officeDocument/2006/relationships/image" Target="media/image1.jpeg"/><Relationship Id="rId8" Type="http://schemas.openxmlformats.org/officeDocument/2006/relationships/hyperlink" Target="http://www.bebesante.fr/" TargetMode="External"/><Relationship Id="rId9" Type="http://schemas.openxmlformats.org/officeDocument/2006/relationships/hyperlink" Target="http://association-plagiocephalie-info-et-soutien.fr/" TargetMode="External"/><Relationship Id="rId10"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940</Words>
  <Characters>5171</Characters>
  <Application>Microsoft Macintosh Word</Application>
  <DocSecurity>0</DocSecurity>
  <Lines>43</Lines>
  <Paragraphs>12</Paragraphs>
  <ScaleCrop>false</ScaleCrop>
  <Company>polo</Company>
  <LinksUpToDate>false</LinksUpToDate>
  <CharactersWithSpaces>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 lo</dc:creator>
  <cp:keywords/>
  <dc:description/>
  <cp:lastModifiedBy>po lo</cp:lastModifiedBy>
  <cp:revision>1</cp:revision>
  <dcterms:created xsi:type="dcterms:W3CDTF">2016-08-11T10:04:00Z</dcterms:created>
  <dcterms:modified xsi:type="dcterms:W3CDTF">2016-08-11T10:04:00Z</dcterms:modified>
</cp:coreProperties>
</file>